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2E" w:rsidRPr="001B702E" w:rsidRDefault="007A47C0" w:rsidP="007A47C0">
      <w:pPr>
        <w:spacing w:line="240" w:lineRule="auto"/>
        <w:rPr>
          <w:rFonts w:ascii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.2pt;margin-top:16.7pt;width:93pt;height:99pt;z-index:251660288;mso-width-relative:margin;mso-height-relative:margin">
            <v:textbox style="mso-next-textbox:#_x0000_s1026">
              <w:txbxContent>
                <w:p w:rsidR="007A47C0" w:rsidRDefault="007A47C0" w:rsidP="007A47C0">
                  <w:pPr>
                    <w:jc w:val="center"/>
                    <w:rPr>
                      <w:b/>
                    </w:rPr>
                  </w:pPr>
                </w:p>
                <w:p w:rsidR="007A47C0" w:rsidRPr="007A47C0" w:rsidRDefault="007A47C0" w:rsidP="007A47C0">
                  <w:pPr>
                    <w:jc w:val="center"/>
                    <w:rPr>
                      <w:b/>
                    </w:rPr>
                  </w:pPr>
                  <w:r w:rsidRPr="007A47C0">
                    <w:rPr>
                      <w:b/>
                    </w:rPr>
                    <w:t>MIEJSCE NA ZDJĘCIE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tblpX="5922" w:tblpY="1"/>
        <w:tblOverlap w:val="never"/>
        <w:tblW w:w="37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25"/>
      </w:tblGrid>
      <w:tr w:rsidR="007A47C0" w:rsidRPr="00D0046B" w:rsidTr="007A47C0">
        <w:tc>
          <w:tcPr>
            <w:tcW w:w="37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A47C0" w:rsidRPr="00E878E3" w:rsidRDefault="007A47C0" w:rsidP="007A47C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ewidencyjny</w:t>
            </w:r>
          </w:p>
        </w:tc>
      </w:tr>
      <w:tr w:rsidR="007A47C0" w:rsidRPr="00D0046B" w:rsidTr="007A47C0">
        <w:trPr>
          <w:trHeight w:val="351"/>
        </w:trPr>
        <w:tc>
          <w:tcPr>
            <w:tcW w:w="3725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A47C0" w:rsidRPr="00D0046B" w:rsidRDefault="007A47C0" w:rsidP="007A47C0">
            <w:pPr>
              <w:pStyle w:val="Zawartotabeli"/>
              <w:snapToGrid w:val="0"/>
              <w:jc w:val="both"/>
            </w:pPr>
          </w:p>
        </w:tc>
      </w:tr>
    </w:tbl>
    <w:p w:rsidR="00D0046B" w:rsidRPr="00D0046B" w:rsidRDefault="007A47C0" w:rsidP="00D0046B">
      <w:pPr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</w:rPr>
        <w:br w:type="textWrapping" w:clear="all"/>
      </w:r>
      <w:r w:rsidR="00D0046B" w:rsidRPr="00D0046B">
        <w:rPr>
          <w:rFonts w:ascii="Times New Roman" w:hAnsi="Times New Roman" w:cs="Times New Roman"/>
          <w:b/>
          <w:bCs/>
          <w:color w:val="FF0000"/>
        </w:rPr>
        <w:t>Wypełnia Ośrodek Szkoleń Specjalnych „TacticalGroup”</w:t>
      </w:r>
    </w:p>
    <w:tbl>
      <w:tblPr>
        <w:tblpPr w:leftFromText="141" w:rightFromText="141" w:vertAnchor="text" w:horzAnchor="margin" w:tblpY="671"/>
        <w:tblW w:w="96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52"/>
        <w:gridCol w:w="6801"/>
      </w:tblGrid>
      <w:tr w:rsidR="00241D20" w:rsidRPr="00D0046B" w:rsidTr="00241D20">
        <w:tc>
          <w:tcPr>
            <w:tcW w:w="96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1D20" w:rsidRPr="00D0046B" w:rsidRDefault="00241D20" w:rsidP="00241D20">
            <w:pPr>
              <w:pStyle w:val="Zawartotabeli"/>
              <w:snapToGrid w:val="0"/>
              <w:jc w:val="center"/>
            </w:pPr>
            <w:r w:rsidRPr="00D0046B">
              <w:rPr>
                <w:b/>
                <w:bCs/>
              </w:rPr>
              <w:t>DANE DOTYCZĄCE KURSU</w:t>
            </w:r>
          </w:p>
        </w:tc>
      </w:tr>
      <w:tr w:rsidR="00241D20" w:rsidRPr="00D0046B" w:rsidTr="00A13E99">
        <w:tc>
          <w:tcPr>
            <w:tcW w:w="2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1D20" w:rsidRPr="00D0046B" w:rsidRDefault="00241D20" w:rsidP="00241D20">
            <w:pPr>
              <w:pStyle w:val="Zawartotabeli"/>
              <w:snapToGrid w:val="0"/>
              <w:jc w:val="center"/>
            </w:pPr>
            <w:r w:rsidRPr="00D0046B">
              <w:t>NAZWA KURSU</w:t>
            </w:r>
          </w:p>
        </w:tc>
        <w:tc>
          <w:tcPr>
            <w:tcW w:w="68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1D20" w:rsidRPr="00D0046B" w:rsidRDefault="00241D20" w:rsidP="00A13E99">
            <w:pPr>
              <w:pStyle w:val="Zawartotabeli"/>
              <w:snapToGrid w:val="0"/>
              <w:jc w:val="center"/>
            </w:pPr>
          </w:p>
          <w:p w:rsidR="00241D20" w:rsidRPr="00A13E99" w:rsidRDefault="00241D20" w:rsidP="007A47C0">
            <w:pPr>
              <w:pStyle w:val="Zawartotabeli"/>
              <w:jc w:val="center"/>
            </w:pPr>
          </w:p>
        </w:tc>
      </w:tr>
      <w:tr w:rsidR="00241D20" w:rsidRPr="00D0046B" w:rsidTr="00A13E99">
        <w:tc>
          <w:tcPr>
            <w:tcW w:w="2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1D20" w:rsidRPr="00D0046B" w:rsidRDefault="00241D20" w:rsidP="00241D20">
            <w:pPr>
              <w:pStyle w:val="Zawartotabeli"/>
              <w:snapToGrid w:val="0"/>
              <w:jc w:val="center"/>
            </w:pPr>
            <w:r w:rsidRPr="00D0046B">
              <w:t>TERMIN</w:t>
            </w:r>
          </w:p>
        </w:tc>
        <w:tc>
          <w:tcPr>
            <w:tcW w:w="68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1D20" w:rsidRPr="00D0046B" w:rsidRDefault="00241D20" w:rsidP="00A13E99">
            <w:pPr>
              <w:pStyle w:val="Zawartotabeli"/>
              <w:snapToGrid w:val="0"/>
              <w:jc w:val="center"/>
            </w:pPr>
          </w:p>
          <w:p w:rsidR="00241D20" w:rsidRPr="00D0046B" w:rsidRDefault="00241D20" w:rsidP="00A13E99">
            <w:pPr>
              <w:pStyle w:val="Zawartotabeli"/>
              <w:jc w:val="center"/>
            </w:pPr>
          </w:p>
        </w:tc>
      </w:tr>
      <w:tr w:rsidR="00241D20" w:rsidRPr="00D0046B" w:rsidTr="00A13E99">
        <w:tc>
          <w:tcPr>
            <w:tcW w:w="2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1D20" w:rsidRPr="00D0046B" w:rsidRDefault="00241D20" w:rsidP="00241D20">
            <w:pPr>
              <w:pStyle w:val="Zawartotabeli"/>
              <w:snapToGrid w:val="0"/>
              <w:jc w:val="center"/>
            </w:pPr>
            <w:r w:rsidRPr="00D0046B">
              <w:t>MIEJSCOWOŚĆ</w:t>
            </w:r>
          </w:p>
        </w:tc>
        <w:tc>
          <w:tcPr>
            <w:tcW w:w="68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1D20" w:rsidRPr="00D0046B" w:rsidRDefault="00241D20" w:rsidP="00A13E99">
            <w:pPr>
              <w:pStyle w:val="Zawartotabeli"/>
              <w:snapToGrid w:val="0"/>
              <w:jc w:val="center"/>
            </w:pPr>
          </w:p>
          <w:p w:rsidR="00241D20" w:rsidRPr="00D0046B" w:rsidRDefault="00241D20" w:rsidP="00A13E99">
            <w:pPr>
              <w:pStyle w:val="Zawartotabeli"/>
              <w:jc w:val="center"/>
            </w:pPr>
          </w:p>
        </w:tc>
      </w:tr>
      <w:tr w:rsidR="00241D20" w:rsidRPr="00D0046B" w:rsidTr="00241D20">
        <w:tc>
          <w:tcPr>
            <w:tcW w:w="965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1D20" w:rsidRPr="00D0046B" w:rsidRDefault="00241D20" w:rsidP="00241D20">
            <w:pPr>
              <w:pStyle w:val="Zawartotabeli"/>
              <w:snapToGrid w:val="0"/>
              <w:jc w:val="center"/>
            </w:pPr>
            <w:r w:rsidRPr="00D0046B">
              <w:rPr>
                <w:b/>
                <w:bCs/>
              </w:rPr>
              <w:t>DANE DOTYCZĄCE KANDYDATA</w:t>
            </w:r>
          </w:p>
        </w:tc>
      </w:tr>
      <w:tr w:rsidR="00241D20" w:rsidRPr="00D0046B" w:rsidTr="00A13E99">
        <w:tc>
          <w:tcPr>
            <w:tcW w:w="2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1D20" w:rsidRPr="00D0046B" w:rsidRDefault="007A47C0" w:rsidP="00241D20">
            <w:pPr>
              <w:pStyle w:val="Zawartotabeli"/>
              <w:snapToGrid w:val="0"/>
              <w:jc w:val="center"/>
            </w:pPr>
            <w:r>
              <w:t xml:space="preserve">IMIĘ I </w:t>
            </w:r>
            <w:r w:rsidR="00241D20" w:rsidRPr="00D0046B">
              <w:t>NAZWISKO</w:t>
            </w:r>
          </w:p>
        </w:tc>
        <w:tc>
          <w:tcPr>
            <w:tcW w:w="68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1D20" w:rsidRPr="00D0046B" w:rsidRDefault="00241D20" w:rsidP="00A13E99">
            <w:pPr>
              <w:pStyle w:val="Zawartotabeli"/>
              <w:snapToGrid w:val="0"/>
              <w:jc w:val="center"/>
            </w:pPr>
          </w:p>
          <w:p w:rsidR="00241D20" w:rsidRPr="00D0046B" w:rsidRDefault="00241D20" w:rsidP="00A13E99">
            <w:pPr>
              <w:pStyle w:val="Zawartotabeli"/>
              <w:snapToGrid w:val="0"/>
              <w:jc w:val="center"/>
            </w:pPr>
          </w:p>
        </w:tc>
      </w:tr>
      <w:tr w:rsidR="00241D20" w:rsidRPr="00D0046B" w:rsidTr="00A13E99">
        <w:tc>
          <w:tcPr>
            <w:tcW w:w="2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1D20" w:rsidRPr="00D0046B" w:rsidRDefault="00241D20" w:rsidP="00241D20">
            <w:pPr>
              <w:pStyle w:val="Zawartotabeli"/>
              <w:snapToGrid w:val="0"/>
              <w:jc w:val="center"/>
            </w:pPr>
            <w:r w:rsidRPr="00D0046B">
              <w:t>IMIĘ</w:t>
            </w:r>
            <w:r w:rsidR="007A47C0">
              <w:t xml:space="preserve"> OJCA</w:t>
            </w:r>
          </w:p>
        </w:tc>
        <w:tc>
          <w:tcPr>
            <w:tcW w:w="68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1D20" w:rsidRPr="00D0046B" w:rsidRDefault="00241D20" w:rsidP="00A13E99">
            <w:pPr>
              <w:pStyle w:val="Zawartotabeli"/>
              <w:snapToGrid w:val="0"/>
              <w:jc w:val="center"/>
            </w:pPr>
          </w:p>
          <w:p w:rsidR="00241D20" w:rsidRPr="00D0046B" w:rsidRDefault="00241D20" w:rsidP="00A13E99">
            <w:pPr>
              <w:pStyle w:val="Zawartotabeli"/>
              <w:jc w:val="center"/>
            </w:pPr>
          </w:p>
        </w:tc>
      </w:tr>
      <w:tr w:rsidR="00241D20" w:rsidRPr="00D0046B" w:rsidTr="00A13E99">
        <w:trPr>
          <w:trHeight w:val="605"/>
        </w:trPr>
        <w:tc>
          <w:tcPr>
            <w:tcW w:w="2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1D20" w:rsidRPr="00D0046B" w:rsidRDefault="00241D20" w:rsidP="00241D20">
            <w:pPr>
              <w:pStyle w:val="Zawartotabeli"/>
              <w:snapToGrid w:val="0"/>
              <w:jc w:val="center"/>
            </w:pPr>
            <w:r>
              <w:t>PESEL</w:t>
            </w:r>
          </w:p>
        </w:tc>
        <w:tc>
          <w:tcPr>
            <w:tcW w:w="68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1D20" w:rsidRPr="00D0046B" w:rsidRDefault="00241D20" w:rsidP="00A13E99">
            <w:pPr>
              <w:pStyle w:val="Zawartotabeli"/>
              <w:snapToGrid w:val="0"/>
              <w:jc w:val="center"/>
            </w:pPr>
          </w:p>
        </w:tc>
      </w:tr>
      <w:tr w:rsidR="00241D20" w:rsidRPr="00D0046B" w:rsidTr="00A13E99">
        <w:trPr>
          <w:trHeight w:val="605"/>
        </w:trPr>
        <w:tc>
          <w:tcPr>
            <w:tcW w:w="2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1D20" w:rsidRDefault="00241D20" w:rsidP="00241D20">
            <w:pPr>
              <w:pStyle w:val="Zawartotabeli"/>
              <w:snapToGrid w:val="0"/>
              <w:jc w:val="center"/>
            </w:pPr>
            <w:r>
              <w:t>NIP</w:t>
            </w:r>
          </w:p>
          <w:p w:rsidR="00241D20" w:rsidRPr="0023476E" w:rsidRDefault="00241D20" w:rsidP="00241D20">
            <w:pPr>
              <w:pStyle w:val="Zawartotabeli"/>
              <w:snapToGrid w:val="0"/>
              <w:jc w:val="center"/>
              <w:rPr>
                <w:sz w:val="14"/>
                <w:szCs w:val="14"/>
              </w:rPr>
            </w:pPr>
            <w:r w:rsidRPr="0023476E">
              <w:rPr>
                <w:sz w:val="14"/>
                <w:szCs w:val="14"/>
              </w:rPr>
              <w:t xml:space="preserve">w przypadku </w:t>
            </w:r>
            <w:r>
              <w:rPr>
                <w:sz w:val="14"/>
                <w:szCs w:val="14"/>
              </w:rPr>
              <w:t>deklaracji</w:t>
            </w:r>
            <w:r w:rsidRPr="0023476E">
              <w:rPr>
                <w:sz w:val="14"/>
                <w:szCs w:val="14"/>
              </w:rPr>
              <w:t xml:space="preserve"> otrzymania</w:t>
            </w:r>
            <w:r>
              <w:rPr>
                <w:sz w:val="14"/>
                <w:szCs w:val="14"/>
              </w:rPr>
              <w:br/>
            </w:r>
            <w:r w:rsidRPr="0023476E">
              <w:rPr>
                <w:sz w:val="14"/>
                <w:szCs w:val="14"/>
              </w:rPr>
              <w:t xml:space="preserve"> faktury VAT</w:t>
            </w:r>
          </w:p>
        </w:tc>
        <w:tc>
          <w:tcPr>
            <w:tcW w:w="68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1D20" w:rsidRPr="00D0046B" w:rsidRDefault="00241D20" w:rsidP="00A13E99">
            <w:pPr>
              <w:pStyle w:val="Zawartotabeli"/>
              <w:snapToGrid w:val="0"/>
              <w:jc w:val="center"/>
            </w:pPr>
          </w:p>
        </w:tc>
      </w:tr>
      <w:tr w:rsidR="00241D20" w:rsidRPr="00D0046B" w:rsidTr="00A13E99">
        <w:tc>
          <w:tcPr>
            <w:tcW w:w="2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1D20" w:rsidRPr="00D0046B" w:rsidRDefault="00241D20" w:rsidP="00241D20">
            <w:pPr>
              <w:pStyle w:val="Zawartotabeli"/>
              <w:snapToGrid w:val="0"/>
              <w:jc w:val="center"/>
            </w:pPr>
            <w:r w:rsidRPr="00D0046B">
              <w:t>ADRES</w:t>
            </w:r>
          </w:p>
        </w:tc>
        <w:tc>
          <w:tcPr>
            <w:tcW w:w="68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1D20" w:rsidRPr="00D0046B" w:rsidRDefault="00241D20" w:rsidP="00A13E99">
            <w:pPr>
              <w:pStyle w:val="Zawartotabeli"/>
              <w:snapToGrid w:val="0"/>
              <w:jc w:val="center"/>
            </w:pPr>
          </w:p>
          <w:p w:rsidR="00241D20" w:rsidRPr="00D0046B" w:rsidRDefault="00241D20" w:rsidP="00A13E99">
            <w:pPr>
              <w:pStyle w:val="Zawartotabeli"/>
              <w:jc w:val="center"/>
            </w:pPr>
          </w:p>
        </w:tc>
      </w:tr>
      <w:tr w:rsidR="00241D20" w:rsidRPr="00D0046B" w:rsidTr="00A13E99">
        <w:tc>
          <w:tcPr>
            <w:tcW w:w="2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1D20" w:rsidRPr="00D0046B" w:rsidRDefault="00241D20" w:rsidP="00241D20">
            <w:pPr>
              <w:pStyle w:val="Zawartotabeli"/>
              <w:snapToGrid w:val="0"/>
              <w:jc w:val="center"/>
            </w:pPr>
            <w:r w:rsidRPr="00D0046B">
              <w:t>DATA I MIEJSCE URODZENIA</w:t>
            </w:r>
          </w:p>
        </w:tc>
        <w:tc>
          <w:tcPr>
            <w:tcW w:w="68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1D20" w:rsidRPr="00D0046B" w:rsidRDefault="00241D20" w:rsidP="00A13E99">
            <w:pPr>
              <w:pStyle w:val="Zawartotabeli"/>
              <w:snapToGrid w:val="0"/>
              <w:jc w:val="center"/>
            </w:pPr>
          </w:p>
          <w:p w:rsidR="00241D20" w:rsidRPr="00D0046B" w:rsidRDefault="00241D20" w:rsidP="00A13E99">
            <w:pPr>
              <w:pStyle w:val="Zawartotabeli"/>
              <w:jc w:val="center"/>
            </w:pPr>
          </w:p>
        </w:tc>
      </w:tr>
      <w:tr w:rsidR="00241D20" w:rsidRPr="00D0046B" w:rsidTr="00A13E99">
        <w:tc>
          <w:tcPr>
            <w:tcW w:w="2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1D20" w:rsidRPr="00D0046B" w:rsidRDefault="00241D20" w:rsidP="00241D20">
            <w:pPr>
              <w:pStyle w:val="Zawartotabeli"/>
              <w:snapToGrid w:val="0"/>
              <w:jc w:val="center"/>
            </w:pPr>
            <w:r w:rsidRPr="00D0046B">
              <w:t>NUMER TELEFONU</w:t>
            </w:r>
          </w:p>
        </w:tc>
        <w:tc>
          <w:tcPr>
            <w:tcW w:w="68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1D20" w:rsidRPr="00D0046B" w:rsidRDefault="00241D20" w:rsidP="00A13E99">
            <w:pPr>
              <w:pStyle w:val="Zawartotabeli"/>
              <w:snapToGrid w:val="0"/>
              <w:jc w:val="center"/>
            </w:pPr>
          </w:p>
          <w:p w:rsidR="00241D20" w:rsidRPr="00D0046B" w:rsidRDefault="00241D20" w:rsidP="00A13E99">
            <w:pPr>
              <w:pStyle w:val="Zawartotabeli"/>
              <w:jc w:val="center"/>
            </w:pPr>
          </w:p>
        </w:tc>
      </w:tr>
      <w:tr w:rsidR="00241D20" w:rsidRPr="00D0046B" w:rsidTr="00A13E99">
        <w:tc>
          <w:tcPr>
            <w:tcW w:w="2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1D20" w:rsidRPr="00D0046B" w:rsidRDefault="00241D20" w:rsidP="00241D20">
            <w:pPr>
              <w:pStyle w:val="Zawartotabeli"/>
              <w:snapToGrid w:val="0"/>
              <w:jc w:val="center"/>
            </w:pPr>
            <w:r w:rsidRPr="00D0046B">
              <w:t>ADRES E-MAIL</w:t>
            </w:r>
          </w:p>
        </w:tc>
        <w:tc>
          <w:tcPr>
            <w:tcW w:w="68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1D20" w:rsidRPr="00D0046B" w:rsidRDefault="00241D20" w:rsidP="00A13E99">
            <w:pPr>
              <w:pStyle w:val="Zawartotabeli"/>
              <w:snapToGrid w:val="0"/>
              <w:jc w:val="center"/>
            </w:pPr>
          </w:p>
          <w:p w:rsidR="00241D20" w:rsidRPr="00D0046B" w:rsidRDefault="00241D20" w:rsidP="00A13E99">
            <w:pPr>
              <w:pStyle w:val="Zawartotabeli"/>
              <w:jc w:val="center"/>
            </w:pPr>
          </w:p>
        </w:tc>
      </w:tr>
      <w:tr w:rsidR="00241D20" w:rsidRPr="00D0046B" w:rsidTr="00A13E99">
        <w:tc>
          <w:tcPr>
            <w:tcW w:w="2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1D20" w:rsidRPr="00D0046B" w:rsidRDefault="00241D20" w:rsidP="00241D20">
            <w:pPr>
              <w:pStyle w:val="Zawartotabeli"/>
              <w:snapToGrid w:val="0"/>
              <w:jc w:val="center"/>
            </w:pPr>
            <w:r>
              <w:t>NAZWA I MIEJSCE PRACY</w:t>
            </w:r>
          </w:p>
        </w:tc>
        <w:tc>
          <w:tcPr>
            <w:tcW w:w="68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1D20" w:rsidRPr="00D0046B" w:rsidRDefault="00241D20" w:rsidP="00A13E99">
            <w:pPr>
              <w:pStyle w:val="Zawartotabeli"/>
              <w:snapToGrid w:val="0"/>
              <w:jc w:val="center"/>
            </w:pPr>
          </w:p>
        </w:tc>
      </w:tr>
      <w:tr w:rsidR="00241D20" w:rsidRPr="00D0046B" w:rsidTr="00A13E99">
        <w:tc>
          <w:tcPr>
            <w:tcW w:w="2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1D20" w:rsidRPr="00D0046B" w:rsidRDefault="00241D20" w:rsidP="00241D20">
            <w:pPr>
              <w:pStyle w:val="Zawartotabeli"/>
              <w:jc w:val="center"/>
            </w:pPr>
            <w:r w:rsidRPr="00D0046B">
              <w:t>WYKSZTAŁCENIE</w:t>
            </w:r>
            <w:r>
              <w:t>- NAZWA UCZELNI</w:t>
            </w:r>
          </w:p>
        </w:tc>
        <w:tc>
          <w:tcPr>
            <w:tcW w:w="68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1D20" w:rsidRPr="00D0046B" w:rsidRDefault="00241D20" w:rsidP="00A13E99">
            <w:pPr>
              <w:pStyle w:val="Zawartotabeli"/>
              <w:snapToGrid w:val="0"/>
              <w:jc w:val="center"/>
            </w:pPr>
          </w:p>
          <w:p w:rsidR="00241D20" w:rsidRPr="00D0046B" w:rsidRDefault="00241D20" w:rsidP="00A13E99">
            <w:pPr>
              <w:pStyle w:val="Zawartotabeli"/>
              <w:jc w:val="center"/>
            </w:pPr>
          </w:p>
        </w:tc>
      </w:tr>
    </w:tbl>
    <w:p w:rsidR="00D0046B" w:rsidRPr="00241D20" w:rsidRDefault="0023476E" w:rsidP="00241D2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41D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KARTA </w:t>
      </w:r>
      <w:r w:rsidR="009B67F7" w:rsidRPr="00241D20">
        <w:rPr>
          <w:rFonts w:ascii="Times New Roman" w:hAnsi="Times New Roman" w:cs="Times New Roman"/>
          <w:b/>
          <w:bCs/>
          <w:sz w:val="28"/>
          <w:szCs w:val="28"/>
          <w:u w:val="single"/>
        </w:rPr>
        <w:t>UCZESTNICTWA</w:t>
      </w:r>
    </w:p>
    <w:p w:rsidR="00241D20" w:rsidRDefault="00241D20" w:rsidP="009B67F7">
      <w:pPr>
        <w:tabs>
          <w:tab w:val="left" w:pos="6540"/>
        </w:tabs>
        <w:spacing w:after="0"/>
        <w:rPr>
          <w:rFonts w:ascii="Arial" w:eastAsia="Times New Roman" w:hAnsi="Arial" w:cs="Arial"/>
          <w:i/>
          <w:sz w:val="8"/>
          <w:szCs w:val="8"/>
          <w:lang w:eastAsia="pl-PL"/>
        </w:rPr>
      </w:pPr>
    </w:p>
    <w:p w:rsidR="00241D20" w:rsidRDefault="00241D20" w:rsidP="009B67F7">
      <w:pPr>
        <w:tabs>
          <w:tab w:val="left" w:pos="6540"/>
        </w:tabs>
        <w:spacing w:after="0"/>
        <w:rPr>
          <w:rFonts w:ascii="Arial" w:eastAsia="Times New Roman" w:hAnsi="Arial" w:cs="Arial"/>
          <w:i/>
          <w:sz w:val="8"/>
          <w:szCs w:val="8"/>
          <w:lang w:eastAsia="pl-PL"/>
        </w:rPr>
      </w:pPr>
    </w:p>
    <w:p w:rsidR="009B67F7" w:rsidRPr="00BE27FF" w:rsidRDefault="009B67F7" w:rsidP="009B67F7">
      <w:pPr>
        <w:tabs>
          <w:tab w:val="left" w:pos="6540"/>
        </w:tabs>
        <w:spacing w:after="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E27FF">
        <w:rPr>
          <w:rFonts w:ascii="Arial" w:eastAsia="Times New Roman" w:hAnsi="Arial" w:cs="Arial"/>
          <w:i/>
          <w:sz w:val="16"/>
          <w:szCs w:val="16"/>
          <w:lang w:eastAsia="pl-PL"/>
        </w:rPr>
        <w:t>Wyrażam zgodę na przetwarzanie moich danych osobowych zawartych we wniosku dla potrzeb niezbędnych do realizacji procesu rekrutacji i realizacji kursu w ramach obowiązującego prawa.</w:t>
      </w:r>
    </w:p>
    <w:p w:rsidR="009B67F7" w:rsidRPr="00BE27FF" w:rsidRDefault="009B67F7" w:rsidP="009B67F7">
      <w:pPr>
        <w:tabs>
          <w:tab w:val="left" w:pos="6540"/>
        </w:tabs>
        <w:spacing w:after="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E27F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Wyrażam zgodę / nie wyrażam zgody* </w:t>
      </w:r>
      <w:r w:rsidR="00DF375E" w:rsidRPr="00BE27F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do wykonania </w:t>
      </w:r>
      <w:r w:rsidR="00C11F17" w:rsidRPr="00BE27F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zdjęć </w:t>
      </w:r>
      <w:r w:rsidR="00DF375E" w:rsidRPr="00BE27F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mojej osobie w trakcie trwania  kursu </w:t>
      </w:r>
      <w:r w:rsidR="00C11F17" w:rsidRPr="00BE27FF">
        <w:rPr>
          <w:rFonts w:ascii="Arial" w:eastAsia="Times New Roman" w:hAnsi="Arial" w:cs="Arial"/>
          <w:i/>
          <w:sz w:val="16"/>
          <w:szCs w:val="16"/>
          <w:lang w:eastAsia="pl-PL"/>
        </w:rPr>
        <w:t>oraz do</w:t>
      </w:r>
      <w:r w:rsidRPr="00BE27F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nieodpłatnego </w:t>
      </w:r>
      <w:r w:rsidR="00554EFB" w:rsidRPr="00BE27FF">
        <w:rPr>
          <w:rFonts w:ascii="Arial" w:eastAsia="Times New Roman" w:hAnsi="Arial" w:cs="Arial"/>
          <w:i/>
          <w:sz w:val="16"/>
          <w:szCs w:val="16"/>
          <w:lang w:eastAsia="pl-PL"/>
        </w:rPr>
        <w:br/>
      </w:r>
      <w:r w:rsidRPr="00BE27F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wykorzystania mojego wizerunku (zdjęć) </w:t>
      </w:r>
      <w:r w:rsidR="00DF375E" w:rsidRPr="00BE27FF">
        <w:rPr>
          <w:rFonts w:ascii="Arial" w:eastAsia="Times New Roman" w:hAnsi="Arial" w:cs="Arial"/>
          <w:i/>
          <w:sz w:val="16"/>
          <w:szCs w:val="16"/>
          <w:lang w:eastAsia="pl-PL"/>
        </w:rPr>
        <w:t>w celach promocyjnych</w:t>
      </w:r>
      <w:r w:rsidR="00C11F17" w:rsidRPr="00BE27F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„ OSS Tactical Group”</w:t>
      </w:r>
      <w:r w:rsidRPr="00BE27FF">
        <w:rPr>
          <w:rFonts w:ascii="Arial" w:eastAsia="Times New Roman" w:hAnsi="Arial" w:cs="Arial"/>
          <w:i/>
          <w:sz w:val="16"/>
          <w:szCs w:val="16"/>
          <w:lang w:eastAsia="pl-PL"/>
        </w:rPr>
        <w:t>.</w:t>
      </w:r>
    </w:p>
    <w:p w:rsidR="00DF375E" w:rsidRPr="00BE27FF" w:rsidRDefault="009B67F7" w:rsidP="009B67F7">
      <w:pPr>
        <w:tabs>
          <w:tab w:val="left" w:pos="6540"/>
        </w:tabs>
        <w:spacing w:after="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E27FF">
        <w:rPr>
          <w:rFonts w:ascii="Arial" w:eastAsia="Times New Roman" w:hAnsi="Arial" w:cs="Arial"/>
          <w:i/>
          <w:sz w:val="16"/>
          <w:szCs w:val="16"/>
          <w:lang w:eastAsia="pl-PL"/>
        </w:rPr>
        <w:t>Oświadczam , że nie byłem karany prawomocnym orzeczeniem sądu za przestępstwo popełnione z winy umyślnej.</w:t>
      </w:r>
    </w:p>
    <w:p w:rsidR="00554EFB" w:rsidRPr="00BE27FF" w:rsidRDefault="00DF375E" w:rsidP="009B67F7">
      <w:pPr>
        <w:tabs>
          <w:tab w:val="left" w:pos="6540"/>
        </w:tabs>
        <w:spacing w:after="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E27FF">
        <w:rPr>
          <w:rFonts w:ascii="Arial" w:eastAsia="Times New Roman" w:hAnsi="Arial" w:cs="Arial"/>
          <w:i/>
          <w:sz w:val="16"/>
          <w:szCs w:val="16"/>
          <w:lang w:eastAsia="pl-PL"/>
        </w:rPr>
        <w:t>Oświadczam, że są mi znane przepisy kodeksu karnego o odpowiedzialności za podanie danych niezgodnych z rzeczywistością.</w:t>
      </w:r>
    </w:p>
    <w:p w:rsidR="00554EFB" w:rsidRDefault="00554EFB" w:rsidP="009B67F7">
      <w:pPr>
        <w:tabs>
          <w:tab w:val="left" w:pos="6540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554EFB" w:rsidRDefault="00554EFB" w:rsidP="009B67F7">
      <w:pPr>
        <w:tabs>
          <w:tab w:val="left" w:pos="6540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554EFB" w:rsidRDefault="00554EFB" w:rsidP="009B67F7">
      <w:pPr>
        <w:tabs>
          <w:tab w:val="left" w:pos="6540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554EFB" w:rsidRDefault="00554EFB" w:rsidP="009B67F7">
      <w:pPr>
        <w:tabs>
          <w:tab w:val="left" w:pos="6540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D0046B" w:rsidRDefault="00554EFB" w:rsidP="009B67F7">
      <w:pPr>
        <w:tabs>
          <w:tab w:val="left" w:pos="6540"/>
        </w:tabs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………………………………………………….                                                                ……..……..…………………………………………</w:t>
      </w:r>
    </w:p>
    <w:p w:rsidR="00554EFB" w:rsidRPr="00D0046B" w:rsidRDefault="00554EFB" w:rsidP="009B67F7">
      <w:pPr>
        <w:tabs>
          <w:tab w:val="left" w:pos="6540"/>
        </w:tabs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Miejscowość, data                                                                        czytelny podpis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sectPr w:rsidR="00554EFB" w:rsidRPr="00D0046B" w:rsidSect="00241D20">
      <w:footerReference w:type="default" r:id="rId7"/>
      <w:pgSz w:w="11906" w:h="16838"/>
      <w:pgMar w:top="284" w:right="991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5EC" w:rsidRPr="009B67F7" w:rsidRDefault="001F35EC" w:rsidP="009B67F7">
      <w:pPr>
        <w:pStyle w:val="Zawartotabeli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1F35EC" w:rsidRPr="009B67F7" w:rsidRDefault="001F35EC" w:rsidP="009B67F7">
      <w:pPr>
        <w:pStyle w:val="Zawartotabeli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F94" w:rsidRPr="00E878E3" w:rsidRDefault="00AC4F94">
    <w:pPr>
      <w:pStyle w:val="Stopka"/>
      <w:rPr>
        <w:rFonts w:ascii="Times New Roman" w:hAnsi="Times New Roman" w:cs="Times New Roman"/>
      </w:rPr>
    </w:pPr>
    <w:r w:rsidRPr="00E878E3">
      <w:rPr>
        <w:rFonts w:ascii="Times New Roman" w:hAnsi="Times New Roman" w:cs="Times New Roman"/>
      </w:rPr>
      <w:t xml:space="preserve">Ośrodek Szkoleń Specjalnych </w:t>
    </w:r>
    <w:r w:rsidR="00E878E3" w:rsidRPr="00E878E3">
      <w:rPr>
        <w:rFonts w:ascii="Times New Roman" w:hAnsi="Times New Roman" w:cs="Times New Roman"/>
      </w:rPr>
      <w:t>„</w:t>
    </w:r>
    <w:r w:rsidRPr="00E878E3">
      <w:rPr>
        <w:rFonts w:ascii="Times New Roman" w:hAnsi="Times New Roman" w:cs="Times New Roman"/>
      </w:rPr>
      <w:t>Tactical Group</w:t>
    </w:r>
    <w:r w:rsidR="00E878E3" w:rsidRPr="00E878E3">
      <w:rPr>
        <w:rFonts w:ascii="Times New Roman" w:hAnsi="Times New Roman" w:cs="Times New Roman"/>
      </w:rPr>
      <w:t>”</w:t>
    </w:r>
    <w:r w:rsidRPr="00E878E3">
      <w:rPr>
        <w:rFonts w:ascii="Times New Roman" w:hAnsi="Times New Roman" w:cs="Times New Roman"/>
      </w:rPr>
      <w:t xml:space="preserve"> 42-580 Wojkowice Ul. Jana III Sobieskiego 292/1</w:t>
    </w:r>
  </w:p>
  <w:p w:rsidR="00AC4F94" w:rsidRPr="00E878E3" w:rsidRDefault="00AC4F94">
    <w:pPr>
      <w:pStyle w:val="Stopka"/>
      <w:rPr>
        <w:rFonts w:ascii="Times New Roman" w:hAnsi="Times New Roman" w:cs="Times New Roman"/>
      </w:rPr>
    </w:pPr>
    <w:r w:rsidRPr="00E878E3">
      <w:rPr>
        <w:rFonts w:ascii="Times New Roman" w:hAnsi="Times New Roman" w:cs="Times New Roman"/>
      </w:rPr>
      <w:t>Nr konta bankowego ING Bank Śląski</w:t>
    </w:r>
    <w:r w:rsidR="00E878E3" w:rsidRPr="00E878E3">
      <w:rPr>
        <w:rFonts w:ascii="Times New Roman" w:hAnsi="Times New Roman" w:cs="Times New Roman"/>
      </w:rPr>
      <w:t xml:space="preserve"> </w:t>
    </w:r>
    <w:r w:rsidR="00E878E3" w:rsidRPr="00E878E3">
      <w:rPr>
        <w:rFonts w:ascii="Times New Roman" w:hAnsi="Times New Roman" w:cs="Times New Roman"/>
        <w:b/>
      </w:rPr>
      <w:t>98 1050 1269 1000 0092 3123 8263</w:t>
    </w:r>
    <w:r w:rsidRPr="00E878E3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5EC" w:rsidRPr="009B67F7" w:rsidRDefault="001F35EC" w:rsidP="009B67F7">
      <w:pPr>
        <w:pStyle w:val="Zawartotabeli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1F35EC" w:rsidRPr="009B67F7" w:rsidRDefault="001F35EC" w:rsidP="009B67F7">
      <w:pPr>
        <w:pStyle w:val="Zawartotabeli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>
    <w:nsid w:val="0000000C"/>
    <w:multiLevelType w:val="multilevel"/>
    <w:tmpl w:val="6DFE2DE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13"/>
    <w:multiLevelType w:val="singleLevel"/>
    <w:tmpl w:val="00000013"/>
    <w:name w:val="WW8Num2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>
    <w:nsid w:val="00000014"/>
    <w:multiLevelType w:val="multi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7">
    <w:nsid w:val="00000015"/>
    <w:multiLevelType w:val="singleLevel"/>
    <w:tmpl w:val="00000015"/>
    <w:name w:val="WW8Num2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8">
    <w:nsid w:val="00000017"/>
    <w:multiLevelType w:val="singleLevel"/>
    <w:tmpl w:val="00000017"/>
    <w:name w:val="WW8Num2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9">
    <w:nsid w:val="4EAB2C56"/>
    <w:multiLevelType w:val="hybridMultilevel"/>
    <w:tmpl w:val="51A4590E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9CD"/>
    <w:rsid w:val="000149EA"/>
    <w:rsid w:val="00014D7E"/>
    <w:rsid w:val="0003632A"/>
    <w:rsid w:val="000639CA"/>
    <w:rsid w:val="00064485"/>
    <w:rsid w:val="000B093B"/>
    <w:rsid w:val="00107266"/>
    <w:rsid w:val="00112454"/>
    <w:rsid w:val="00146F74"/>
    <w:rsid w:val="001651A0"/>
    <w:rsid w:val="001B040F"/>
    <w:rsid w:val="001B702E"/>
    <w:rsid w:val="001C0355"/>
    <w:rsid w:val="001C1CA3"/>
    <w:rsid w:val="001C5A24"/>
    <w:rsid w:val="001D0210"/>
    <w:rsid w:val="001D1859"/>
    <w:rsid w:val="001E44C3"/>
    <w:rsid w:val="001F35EC"/>
    <w:rsid w:val="00217B12"/>
    <w:rsid w:val="00221572"/>
    <w:rsid w:val="00227881"/>
    <w:rsid w:val="00233017"/>
    <w:rsid w:val="0023476E"/>
    <w:rsid w:val="00241D20"/>
    <w:rsid w:val="002602D1"/>
    <w:rsid w:val="00263D31"/>
    <w:rsid w:val="002643E1"/>
    <w:rsid w:val="002C64F3"/>
    <w:rsid w:val="002D6B3D"/>
    <w:rsid w:val="00306A8A"/>
    <w:rsid w:val="00346EE1"/>
    <w:rsid w:val="00347B57"/>
    <w:rsid w:val="003B3F2B"/>
    <w:rsid w:val="0040096F"/>
    <w:rsid w:val="00413104"/>
    <w:rsid w:val="00442236"/>
    <w:rsid w:val="004537C4"/>
    <w:rsid w:val="004634E0"/>
    <w:rsid w:val="00465F6E"/>
    <w:rsid w:val="00473E1F"/>
    <w:rsid w:val="004A03BC"/>
    <w:rsid w:val="004D5959"/>
    <w:rsid w:val="00504362"/>
    <w:rsid w:val="00513AD2"/>
    <w:rsid w:val="005241FD"/>
    <w:rsid w:val="00525032"/>
    <w:rsid w:val="005403C4"/>
    <w:rsid w:val="00553711"/>
    <w:rsid w:val="00554EFB"/>
    <w:rsid w:val="00570FA3"/>
    <w:rsid w:val="005824F8"/>
    <w:rsid w:val="00590185"/>
    <w:rsid w:val="005902CD"/>
    <w:rsid w:val="00597B72"/>
    <w:rsid w:val="005A3F05"/>
    <w:rsid w:val="005B1CC7"/>
    <w:rsid w:val="005C273D"/>
    <w:rsid w:val="005D2876"/>
    <w:rsid w:val="005D2D05"/>
    <w:rsid w:val="005D4FA9"/>
    <w:rsid w:val="005E3D00"/>
    <w:rsid w:val="00606BB7"/>
    <w:rsid w:val="00620F4C"/>
    <w:rsid w:val="00621B81"/>
    <w:rsid w:val="006245CF"/>
    <w:rsid w:val="00637E4A"/>
    <w:rsid w:val="00645243"/>
    <w:rsid w:val="00663785"/>
    <w:rsid w:val="006651B4"/>
    <w:rsid w:val="00672FF7"/>
    <w:rsid w:val="006909B9"/>
    <w:rsid w:val="006914F3"/>
    <w:rsid w:val="006936C1"/>
    <w:rsid w:val="006944DE"/>
    <w:rsid w:val="006976B5"/>
    <w:rsid w:val="006A007A"/>
    <w:rsid w:val="006A1BF2"/>
    <w:rsid w:val="006A7EFA"/>
    <w:rsid w:val="006E7FFC"/>
    <w:rsid w:val="006F74BF"/>
    <w:rsid w:val="006F7B52"/>
    <w:rsid w:val="007320EC"/>
    <w:rsid w:val="00744E68"/>
    <w:rsid w:val="00747BEA"/>
    <w:rsid w:val="00757674"/>
    <w:rsid w:val="0076613B"/>
    <w:rsid w:val="00777259"/>
    <w:rsid w:val="00780038"/>
    <w:rsid w:val="00780A8D"/>
    <w:rsid w:val="007A47C0"/>
    <w:rsid w:val="007B7319"/>
    <w:rsid w:val="007D082D"/>
    <w:rsid w:val="007E1D40"/>
    <w:rsid w:val="007E336C"/>
    <w:rsid w:val="0081614A"/>
    <w:rsid w:val="0082742A"/>
    <w:rsid w:val="00832C34"/>
    <w:rsid w:val="00832D06"/>
    <w:rsid w:val="00842FBF"/>
    <w:rsid w:val="00844F59"/>
    <w:rsid w:val="0084631D"/>
    <w:rsid w:val="00872258"/>
    <w:rsid w:val="008A69BC"/>
    <w:rsid w:val="008A6FF8"/>
    <w:rsid w:val="008D3955"/>
    <w:rsid w:val="008F5440"/>
    <w:rsid w:val="00902132"/>
    <w:rsid w:val="00974157"/>
    <w:rsid w:val="00976D4E"/>
    <w:rsid w:val="00980CA1"/>
    <w:rsid w:val="00981AC8"/>
    <w:rsid w:val="00993DCE"/>
    <w:rsid w:val="00997F0F"/>
    <w:rsid w:val="009A726B"/>
    <w:rsid w:val="009B67F7"/>
    <w:rsid w:val="009C6C6C"/>
    <w:rsid w:val="009D0547"/>
    <w:rsid w:val="009E43CA"/>
    <w:rsid w:val="00A059CD"/>
    <w:rsid w:val="00A10882"/>
    <w:rsid w:val="00A13E99"/>
    <w:rsid w:val="00A5575E"/>
    <w:rsid w:val="00A62C15"/>
    <w:rsid w:val="00A645BF"/>
    <w:rsid w:val="00A81C5A"/>
    <w:rsid w:val="00A84FD1"/>
    <w:rsid w:val="00AC4F94"/>
    <w:rsid w:val="00AC6F59"/>
    <w:rsid w:val="00AD1988"/>
    <w:rsid w:val="00B238B8"/>
    <w:rsid w:val="00B4650F"/>
    <w:rsid w:val="00B6612D"/>
    <w:rsid w:val="00B67428"/>
    <w:rsid w:val="00B737F3"/>
    <w:rsid w:val="00B74BA7"/>
    <w:rsid w:val="00B7553D"/>
    <w:rsid w:val="00BA2623"/>
    <w:rsid w:val="00BA50CB"/>
    <w:rsid w:val="00BC38D3"/>
    <w:rsid w:val="00BC59AF"/>
    <w:rsid w:val="00BE27FF"/>
    <w:rsid w:val="00C11F17"/>
    <w:rsid w:val="00C14539"/>
    <w:rsid w:val="00C168D8"/>
    <w:rsid w:val="00C229C5"/>
    <w:rsid w:val="00C332AE"/>
    <w:rsid w:val="00C3428E"/>
    <w:rsid w:val="00C4576E"/>
    <w:rsid w:val="00C75096"/>
    <w:rsid w:val="00C81040"/>
    <w:rsid w:val="00C82082"/>
    <w:rsid w:val="00C861B6"/>
    <w:rsid w:val="00CA23D1"/>
    <w:rsid w:val="00CA52F3"/>
    <w:rsid w:val="00CA6013"/>
    <w:rsid w:val="00CB7BD2"/>
    <w:rsid w:val="00CC70F0"/>
    <w:rsid w:val="00CF50D1"/>
    <w:rsid w:val="00D0046B"/>
    <w:rsid w:val="00D07352"/>
    <w:rsid w:val="00D1446F"/>
    <w:rsid w:val="00D15398"/>
    <w:rsid w:val="00D75D58"/>
    <w:rsid w:val="00D772D8"/>
    <w:rsid w:val="00D84994"/>
    <w:rsid w:val="00D859CE"/>
    <w:rsid w:val="00DC0539"/>
    <w:rsid w:val="00DF375E"/>
    <w:rsid w:val="00DF6397"/>
    <w:rsid w:val="00E35851"/>
    <w:rsid w:val="00E43B65"/>
    <w:rsid w:val="00E55EB4"/>
    <w:rsid w:val="00E62AD4"/>
    <w:rsid w:val="00E878E3"/>
    <w:rsid w:val="00E9103C"/>
    <w:rsid w:val="00E93B09"/>
    <w:rsid w:val="00EA5087"/>
    <w:rsid w:val="00ED0125"/>
    <w:rsid w:val="00EE534A"/>
    <w:rsid w:val="00F009BE"/>
    <w:rsid w:val="00F032B2"/>
    <w:rsid w:val="00F0794D"/>
    <w:rsid w:val="00F1789A"/>
    <w:rsid w:val="00F31533"/>
    <w:rsid w:val="00F35ECD"/>
    <w:rsid w:val="00F408FA"/>
    <w:rsid w:val="00F50828"/>
    <w:rsid w:val="00F70620"/>
    <w:rsid w:val="00F84AC4"/>
    <w:rsid w:val="00F876AE"/>
    <w:rsid w:val="00F91C4C"/>
    <w:rsid w:val="00FC7186"/>
    <w:rsid w:val="00FD75FE"/>
    <w:rsid w:val="00FE6148"/>
    <w:rsid w:val="00FE63D1"/>
    <w:rsid w:val="00FF3C2D"/>
    <w:rsid w:val="00FF7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9BE"/>
  </w:style>
  <w:style w:type="paragraph" w:styleId="Nagwek3">
    <w:name w:val="heading 3"/>
    <w:basedOn w:val="Normalny"/>
    <w:next w:val="Normalny"/>
    <w:link w:val="Nagwek3Znak"/>
    <w:qFormat/>
    <w:rsid w:val="00B4650F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B4650F"/>
    <w:pPr>
      <w:keepNext/>
      <w:tabs>
        <w:tab w:val="num" w:pos="720"/>
      </w:tabs>
      <w:suppressAutoHyphens/>
      <w:spacing w:after="0" w:line="360" w:lineRule="auto"/>
      <w:ind w:left="720" w:hanging="18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9C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B4650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B465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4650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4650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67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67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67F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C4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4F94"/>
  </w:style>
  <w:style w:type="paragraph" w:styleId="Stopka">
    <w:name w:val="footer"/>
    <w:basedOn w:val="Normalny"/>
    <w:link w:val="StopkaZnak"/>
    <w:uiPriority w:val="99"/>
    <w:unhideWhenUsed/>
    <w:rsid w:val="00AC4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GISW</dc:creator>
  <cp:lastModifiedBy>Grzegorz Kostyra</cp:lastModifiedBy>
  <cp:revision>2</cp:revision>
  <cp:lastPrinted>2016-11-17T13:22:00Z</cp:lastPrinted>
  <dcterms:created xsi:type="dcterms:W3CDTF">2017-02-01T18:46:00Z</dcterms:created>
  <dcterms:modified xsi:type="dcterms:W3CDTF">2017-02-01T18:46:00Z</dcterms:modified>
</cp:coreProperties>
</file>